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AF" w:rsidRDefault="009503AF" w:rsidP="009503AF">
      <w:pPr>
        <w:pStyle w:val="2"/>
        <w:numPr>
          <w:ilvl w:val="1"/>
          <w:numId w:val="1"/>
        </w:numPr>
        <w:ind w:left="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</w:t>
      </w:r>
    </w:p>
    <w:p w:rsidR="009503AF" w:rsidRDefault="00702594" w:rsidP="009503AF">
      <w:pPr>
        <w:pStyle w:val="2"/>
        <w:numPr>
          <w:ilvl w:val="1"/>
          <w:numId w:val="1"/>
        </w:numPr>
        <w:ind w:left="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КУРИЛОВСКОГО</w:t>
      </w:r>
      <w:r w:rsidR="009503AF">
        <w:rPr>
          <w:bCs/>
          <w:sz w:val="28"/>
          <w:szCs w:val="28"/>
        </w:rPr>
        <w:t xml:space="preserve"> МУНИЦИПАЛЬНОГО ОБРАЗОВАНИЯ</w:t>
      </w:r>
    </w:p>
    <w:p w:rsidR="009503AF" w:rsidRDefault="009503AF" w:rsidP="009503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ВОЛЬСКОГО МУНИЦИПАЛЬНОГО РАЙОНА</w:t>
      </w:r>
    </w:p>
    <w:p w:rsidR="009503AF" w:rsidRDefault="009503AF" w:rsidP="00950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503AF" w:rsidRDefault="009503AF" w:rsidP="00950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3AF" w:rsidRDefault="009503AF" w:rsidP="00950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9503AF" w:rsidRDefault="009503AF" w:rsidP="009503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03AF" w:rsidRDefault="00CE3322" w:rsidP="009503A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702594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A26053">
        <w:rPr>
          <w:rFonts w:ascii="Times New Roman" w:hAnsi="Times New Roman"/>
          <w:b/>
          <w:bCs/>
          <w:sz w:val="28"/>
          <w:szCs w:val="28"/>
        </w:rPr>
        <w:t>04.08.</w:t>
      </w:r>
      <w:r w:rsidR="009503AF">
        <w:rPr>
          <w:rFonts w:ascii="Times New Roman" w:hAnsi="Times New Roman"/>
          <w:b/>
          <w:bCs/>
          <w:sz w:val="28"/>
          <w:szCs w:val="28"/>
        </w:rPr>
        <w:t xml:space="preserve">2021 года                        № </w:t>
      </w:r>
      <w:r w:rsidR="00A26053">
        <w:rPr>
          <w:rFonts w:ascii="Times New Roman" w:hAnsi="Times New Roman"/>
          <w:b/>
          <w:bCs/>
          <w:sz w:val="28"/>
          <w:szCs w:val="28"/>
        </w:rPr>
        <w:t>4/65-220</w:t>
      </w:r>
      <w:r w:rsidR="00702594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A26053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9503AF">
        <w:rPr>
          <w:rFonts w:ascii="Times New Roman" w:hAnsi="Times New Roman"/>
          <w:b/>
          <w:bCs/>
          <w:sz w:val="28"/>
          <w:szCs w:val="28"/>
        </w:rPr>
        <w:t xml:space="preserve">с. </w:t>
      </w:r>
      <w:proofErr w:type="spellStart"/>
      <w:r w:rsidR="007B16F6">
        <w:rPr>
          <w:rFonts w:ascii="Times New Roman" w:hAnsi="Times New Roman"/>
          <w:b/>
          <w:bCs/>
          <w:sz w:val="28"/>
          <w:szCs w:val="28"/>
        </w:rPr>
        <w:t>Куриловка</w:t>
      </w:r>
      <w:proofErr w:type="spellEnd"/>
      <w:r w:rsidR="009503AF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</w:p>
    <w:p w:rsidR="009503AF" w:rsidRDefault="009503AF" w:rsidP="009503AF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</w:p>
    <w:p w:rsidR="009503AF" w:rsidRDefault="009503AF" w:rsidP="009503AF">
      <w:pPr>
        <w:pStyle w:val="3"/>
        <w:numPr>
          <w:ilvl w:val="2"/>
          <w:numId w:val="1"/>
        </w:numPr>
        <w:shd w:val="clear" w:color="auto" w:fill="FFFFFF"/>
        <w:tabs>
          <w:tab w:val="left" w:pos="0"/>
        </w:tabs>
        <w:ind w:left="0" w:right="4147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кандидатуры в члены Общественной палаты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от </w:t>
      </w:r>
      <w:proofErr w:type="spellStart"/>
      <w:r w:rsidR="00702594">
        <w:rPr>
          <w:sz w:val="28"/>
          <w:szCs w:val="28"/>
        </w:rPr>
        <w:t>Куриловского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9503AF" w:rsidRDefault="009503AF" w:rsidP="009503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03AF" w:rsidRDefault="009503AF" w:rsidP="009503AF">
      <w:pPr>
        <w:pStyle w:val="1"/>
        <w:numPr>
          <w:ilvl w:val="0"/>
          <w:numId w:val="1"/>
        </w:numPr>
        <w:shd w:val="clear" w:color="auto" w:fill="FFFFFF"/>
        <w:ind w:left="33"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Положением об </w:t>
      </w:r>
      <w:r>
        <w:rPr>
          <w:sz w:val="28"/>
          <w:szCs w:val="28"/>
        </w:rPr>
        <w:t>Общественной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палате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>
        <w:rPr>
          <w:bCs/>
          <w:sz w:val="28"/>
          <w:szCs w:val="28"/>
        </w:rPr>
        <w:t xml:space="preserve">, утверждённым Решением </w:t>
      </w:r>
      <w:proofErr w:type="spellStart"/>
      <w:r>
        <w:rPr>
          <w:bCs/>
          <w:sz w:val="28"/>
          <w:szCs w:val="28"/>
        </w:rPr>
        <w:t>Вольского</w:t>
      </w:r>
      <w:proofErr w:type="spellEnd"/>
      <w:r>
        <w:rPr>
          <w:bCs/>
          <w:sz w:val="28"/>
          <w:szCs w:val="28"/>
        </w:rPr>
        <w:t xml:space="preserve"> муниципального Собрания №  5/23-184 от 26.03.2018 г.,  ст.  21 Устава </w:t>
      </w:r>
      <w:proofErr w:type="spellStart"/>
      <w:r w:rsidR="00702594">
        <w:rPr>
          <w:bCs/>
          <w:sz w:val="28"/>
          <w:szCs w:val="28"/>
        </w:rPr>
        <w:t>Куриловского</w:t>
      </w:r>
      <w:proofErr w:type="spellEnd"/>
      <w:r>
        <w:rPr>
          <w:bCs/>
          <w:sz w:val="28"/>
          <w:szCs w:val="28"/>
        </w:rPr>
        <w:t xml:space="preserve"> муниципального образования, в связи с истечением срока полномочий Общественной палаты предыдущего созыва, учитывая наличие письменного согласия </w:t>
      </w:r>
      <w:r w:rsidR="00702594" w:rsidRPr="00A26053">
        <w:rPr>
          <w:bCs/>
          <w:sz w:val="28"/>
          <w:szCs w:val="28"/>
        </w:rPr>
        <w:t>Матвиенко Ирины Александровны</w:t>
      </w:r>
      <w:r>
        <w:rPr>
          <w:bCs/>
          <w:sz w:val="28"/>
          <w:szCs w:val="28"/>
        </w:rPr>
        <w:t xml:space="preserve"> Совет </w:t>
      </w:r>
      <w:proofErr w:type="spellStart"/>
      <w:r w:rsidR="00702594">
        <w:rPr>
          <w:bCs/>
          <w:sz w:val="28"/>
          <w:szCs w:val="28"/>
        </w:rPr>
        <w:t>Куриловского</w:t>
      </w:r>
      <w:proofErr w:type="spellEnd"/>
      <w:r>
        <w:rPr>
          <w:bCs/>
          <w:sz w:val="28"/>
          <w:szCs w:val="28"/>
        </w:rPr>
        <w:t xml:space="preserve"> муниципального образования</w:t>
      </w:r>
    </w:p>
    <w:p w:rsidR="009503AF" w:rsidRDefault="009503AF" w:rsidP="009503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9503AF" w:rsidRDefault="009503AF" w:rsidP="009503AF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кандидатуру </w:t>
      </w:r>
      <w:r w:rsidR="00702594" w:rsidRPr="00A26053">
        <w:rPr>
          <w:rFonts w:ascii="Times New Roman" w:hAnsi="Times New Roman"/>
          <w:bCs/>
          <w:sz w:val="28"/>
          <w:szCs w:val="28"/>
        </w:rPr>
        <w:t>Матвиенко Ирины Александровны</w:t>
      </w:r>
      <w:r w:rsidR="00702594"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члены Общественной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палаты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от </w:t>
      </w:r>
      <w:proofErr w:type="spellStart"/>
      <w:r w:rsidR="00702594">
        <w:rPr>
          <w:rFonts w:ascii="Times New Roman" w:hAnsi="Times New Roman"/>
          <w:sz w:val="28"/>
          <w:szCs w:val="28"/>
        </w:rPr>
        <w:t>Куриловского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9503AF" w:rsidRDefault="009503AF" w:rsidP="00950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</w:t>
      </w:r>
      <w:proofErr w:type="spellStart"/>
      <w:r w:rsidR="00702594">
        <w:rPr>
          <w:rFonts w:ascii="Times New Roman" w:hAnsi="Times New Roman"/>
          <w:sz w:val="28"/>
          <w:szCs w:val="28"/>
        </w:rPr>
        <w:t>Куриловского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9503AF" w:rsidRDefault="009503AF" w:rsidP="00950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принятия и подлежит опубликованию в газете «</w:t>
      </w:r>
      <w:proofErr w:type="spellStart"/>
      <w:r>
        <w:rPr>
          <w:rFonts w:ascii="Times New Roman" w:hAnsi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Деловой Вестник».</w:t>
      </w:r>
    </w:p>
    <w:p w:rsidR="009503AF" w:rsidRDefault="009503AF" w:rsidP="00950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284D" w:rsidRDefault="009503AF" w:rsidP="009503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702594">
        <w:rPr>
          <w:rFonts w:ascii="Times New Roman" w:hAnsi="Times New Roman"/>
          <w:b/>
          <w:sz w:val="28"/>
          <w:szCs w:val="28"/>
        </w:rPr>
        <w:t>Куриловского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 w:rsidR="00BC078D">
        <w:rPr>
          <w:rFonts w:ascii="Times New Roman" w:hAnsi="Times New Roman"/>
          <w:b/>
          <w:sz w:val="28"/>
          <w:szCs w:val="28"/>
        </w:rPr>
        <w:t xml:space="preserve"> </w:t>
      </w:r>
    </w:p>
    <w:p w:rsidR="009503AF" w:rsidRDefault="00702594" w:rsidP="009503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45284D">
        <w:rPr>
          <w:rFonts w:ascii="Times New Roman" w:hAnsi="Times New Roman"/>
          <w:b/>
          <w:sz w:val="28"/>
          <w:szCs w:val="28"/>
        </w:rPr>
        <w:t xml:space="preserve">образования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Ю.В.Тарикулиева</w:t>
      </w:r>
      <w:proofErr w:type="spellEnd"/>
      <w:r w:rsidR="0045284D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23662D" w:rsidRDefault="0023662D"/>
    <w:sectPr w:rsidR="0023662D" w:rsidSect="0097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703"/>
    <w:rsid w:val="0023662D"/>
    <w:rsid w:val="00242450"/>
    <w:rsid w:val="00417703"/>
    <w:rsid w:val="0045284D"/>
    <w:rsid w:val="00702594"/>
    <w:rsid w:val="007B16F6"/>
    <w:rsid w:val="009503AF"/>
    <w:rsid w:val="00970E27"/>
    <w:rsid w:val="00A26053"/>
    <w:rsid w:val="00BC078D"/>
    <w:rsid w:val="00CE3322"/>
    <w:rsid w:val="00E5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AF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9503AF"/>
    <w:pPr>
      <w:keepNext/>
      <w:numPr>
        <w:numId w:val="2"/>
      </w:numPr>
      <w:tabs>
        <w:tab w:val="left" w:pos="360"/>
      </w:tabs>
      <w:spacing w:after="0" w:line="240" w:lineRule="auto"/>
      <w:ind w:left="6096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503AF"/>
    <w:pPr>
      <w:keepNext/>
      <w:numPr>
        <w:ilvl w:val="1"/>
        <w:numId w:val="2"/>
      </w:numPr>
      <w:tabs>
        <w:tab w:val="left" w:pos="360"/>
      </w:tabs>
      <w:spacing w:after="0" w:line="240" w:lineRule="auto"/>
      <w:ind w:left="2835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503AF"/>
    <w:pPr>
      <w:keepNext/>
      <w:numPr>
        <w:ilvl w:val="2"/>
        <w:numId w:val="2"/>
      </w:numPr>
      <w:tabs>
        <w:tab w:val="left" w:pos="360"/>
      </w:tabs>
      <w:spacing w:after="0" w:line="240" w:lineRule="auto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3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503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503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qFormat/>
    <w:rsid w:val="009503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</cp:lastModifiedBy>
  <cp:revision>13</cp:revision>
  <dcterms:created xsi:type="dcterms:W3CDTF">2021-08-04T06:31:00Z</dcterms:created>
  <dcterms:modified xsi:type="dcterms:W3CDTF">2021-08-05T10:16:00Z</dcterms:modified>
</cp:coreProperties>
</file>